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567EB" w14:textId="77777777" w:rsidR="00FA41CD" w:rsidRPr="00287161" w:rsidRDefault="00FA41CD" w:rsidP="00FA41CD">
      <w:pPr>
        <w:widowControl w:val="0"/>
        <w:autoSpaceDE w:val="0"/>
        <w:autoSpaceDN w:val="0"/>
        <w:adjustRightInd w:val="0"/>
        <w:rPr>
          <w:rFonts w:ascii="Comic Sans MS" w:hAnsi="Comic Sans MS" w:cs="Comic Sans MS"/>
          <w:color w:val="262626"/>
          <w:sz w:val="28"/>
          <w:u w:val="single"/>
        </w:rPr>
      </w:pPr>
      <w:r w:rsidRPr="00287161">
        <w:rPr>
          <w:rFonts w:ascii="Comic Sans MS" w:hAnsi="Comic Sans MS" w:cs="Comic Sans MS"/>
          <w:color w:val="262626"/>
          <w:sz w:val="28"/>
          <w:u w:val="single"/>
        </w:rPr>
        <w:t>Clubreglement</w:t>
      </w:r>
    </w:p>
    <w:p w14:paraId="0B408D99" w14:textId="77777777" w:rsidR="00FA41CD" w:rsidRPr="00FA41CD" w:rsidRDefault="00FA41CD" w:rsidP="00FA41CD">
      <w:pPr>
        <w:widowControl w:val="0"/>
        <w:autoSpaceDE w:val="0"/>
        <w:autoSpaceDN w:val="0"/>
        <w:adjustRightInd w:val="0"/>
        <w:rPr>
          <w:rFonts w:ascii="Comic Sans MS" w:hAnsi="Comic Sans MS" w:cs="Comic Sans MS"/>
          <w:color w:val="535353"/>
        </w:rPr>
      </w:pPr>
    </w:p>
    <w:p w14:paraId="4684D75C" w14:textId="77777777" w:rsidR="00FA41CD" w:rsidRPr="00287161" w:rsidRDefault="00FA41CD" w:rsidP="00255759">
      <w:pPr>
        <w:widowControl w:val="0"/>
        <w:autoSpaceDE w:val="0"/>
        <w:autoSpaceDN w:val="0"/>
        <w:adjustRightInd w:val="0"/>
        <w:ind w:right="737"/>
        <w:rPr>
          <w:rFonts w:ascii="Comic Sans MS" w:hAnsi="Comic Sans MS" w:cs="Comic Sans MS"/>
          <w:color w:val="262626"/>
          <w:sz w:val="28"/>
          <w:u w:val="single"/>
        </w:rPr>
      </w:pPr>
      <w:r w:rsidRPr="00287161">
        <w:rPr>
          <w:rFonts w:ascii="Comic Sans MS" w:hAnsi="Comic Sans MS" w:cs="Comic Sans MS"/>
          <w:color w:val="262626"/>
          <w:sz w:val="28"/>
          <w:u w:val="single"/>
        </w:rPr>
        <w:t>Inschrijving</w:t>
      </w:r>
    </w:p>
    <w:p w14:paraId="7146C7C6" w14:textId="77777777" w:rsidR="00FA41CD" w:rsidRPr="00FA41CD" w:rsidRDefault="00FA41CD" w:rsidP="00255759">
      <w:pPr>
        <w:widowControl w:val="0"/>
        <w:numPr>
          <w:ilvl w:val="0"/>
          <w:numId w:val="1"/>
        </w:numPr>
        <w:tabs>
          <w:tab w:val="left" w:pos="220"/>
          <w:tab w:val="left" w:pos="720"/>
        </w:tabs>
        <w:autoSpaceDE w:val="0"/>
        <w:autoSpaceDN w:val="0"/>
        <w:adjustRightInd w:val="0"/>
        <w:ind w:left="0" w:hanging="284"/>
        <w:rPr>
          <w:rFonts w:ascii="Comic Sans MS" w:hAnsi="Comic Sans MS" w:cs="Comic Sans MS"/>
          <w:color w:val="535353"/>
        </w:rPr>
      </w:pPr>
      <w:r>
        <w:rPr>
          <w:rFonts w:ascii="Comic Sans MS" w:hAnsi="Comic Sans MS" w:cs="Comic Sans MS"/>
          <w:color w:val="535353"/>
        </w:rPr>
        <w:t>E</w:t>
      </w:r>
      <w:r w:rsidRPr="00FA41CD">
        <w:rPr>
          <w:rFonts w:ascii="Comic Sans MS" w:hAnsi="Comic Sans MS" w:cs="Comic Sans MS"/>
          <w:color w:val="535353"/>
        </w:rPr>
        <w:t>e</w:t>
      </w:r>
      <w:r>
        <w:rPr>
          <w:rFonts w:ascii="Comic Sans MS" w:hAnsi="Comic Sans MS" w:cs="Comic Sans MS"/>
          <w:color w:val="535353"/>
        </w:rPr>
        <w:t>n</w:t>
      </w:r>
      <w:r w:rsidRPr="00FA41CD">
        <w:rPr>
          <w:rFonts w:ascii="Comic Sans MS" w:hAnsi="Comic Sans MS" w:cs="Comic Sans MS"/>
          <w:color w:val="535353"/>
        </w:rPr>
        <w:t xml:space="preserve"> inschrijving </w:t>
      </w:r>
      <w:r>
        <w:rPr>
          <w:rFonts w:ascii="Comic Sans MS" w:hAnsi="Comic Sans MS" w:cs="Comic Sans MS"/>
          <w:color w:val="535353"/>
        </w:rPr>
        <w:t>bij Dance Planet</w:t>
      </w:r>
      <w:r w:rsidR="00255759">
        <w:rPr>
          <w:rFonts w:ascii="Comic Sans MS" w:hAnsi="Comic Sans MS" w:cs="Comic Sans MS"/>
          <w:color w:val="535353"/>
        </w:rPr>
        <w:t xml:space="preserve"> </w:t>
      </w:r>
      <w:r w:rsidRPr="00FA41CD">
        <w:rPr>
          <w:rFonts w:ascii="Comic Sans MS" w:hAnsi="Comic Sans MS" w:cs="Comic Sans MS"/>
          <w:color w:val="535353"/>
        </w:rPr>
        <w:t>is pas definitie</w:t>
      </w:r>
      <w:r w:rsidR="00255759">
        <w:rPr>
          <w:rFonts w:ascii="Comic Sans MS" w:hAnsi="Comic Sans MS" w:cs="Comic Sans MS"/>
          <w:color w:val="535353"/>
        </w:rPr>
        <w:t xml:space="preserve">f na betaling van het volledige </w:t>
      </w:r>
      <w:r w:rsidRPr="00FA41CD">
        <w:rPr>
          <w:rFonts w:ascii="Comic Sans MS" w:hAnsi="Comic Sans MS" w:cs="Comic Sans MS"/>
          <w:color w:val="535353"/>
        </w:rPr>
        <w:t>lidgeld. </w:t>
      </w:r>
    </w:p>
    <w:p w14:paraId="436AF196" w14:textId="77777777" w:rsidR="00FA41CD" w:rsidRPr="00FA41CD" w:rsidRDefault="00FA41CD" w:rsidP="00255759">
      <w:pPr>
        <w:widowControl w:val="0"/>
        <w:numPr>
          <w:ilvl w:val="0"/>
          <w:numId w:val="1"/>
        </w:numPr>
        <w:tabs>
          <w:tab w:val="left" w:pos="220"/>
        </w:tabs>
        <w:autoSpaceDE w:val="0"/>
        <w:autoSpaceDN w:val="0"/>
        <w:adjustRightInd w:val="0"/>
        <w:ind w:left="0" w:hanging="284"/>
        <w:rPr>
          <w:rFonts w:ascii="Comic Sans MS" w:hAnsi="Comic Sans MS" w:cs="Comic Sans MS"/>
          <w:color w:val="535353"/>
        </w:rPr>
      </w:pPr>
      <w:r w:rsidRPr="00FA41CD">
        <w:rPr>
          <w:rFonts w:ascii="Comic Sans MS" w:hAnsi="Comic Sans MS" w:cs="Comic Sans MS"/>
          <w:color w:val="535353"/>
        </w:rPr>
        <w:t xml:space="preserve">Elke inschrijving betekent </w:t>
      </w:r>
      <w:r w:rsidR="00255759">
        <w:rPr>
          <w:rFonts w:ascii="Comic Sans MS" w:hAnsi="Comic Sans MS" w:cs="Comic Sans MS"/>
          <w:color w:val="535353"/>
        </w:rPr>
        <w:t>dat je</w:t>
      </w:r>
      <w:r w:rsidRPr="00FA41CD">
        <w:rPr>
          <w:rFonts w:ascii="Comic Sans MS" w:hAnsi="Comic Sans MS" w:cs="Comic Sans MS"/>
          <w:color w:val="535353"/>
        </w:rPr>
        <w:t xml:space="preserve"> akkoord </w:t>
      </w:r>
      <w:r w:rsidR="00255759">
        <w:rPr>
          <w:rFonts w:ascii="Comic Sans MS" w:hAnsi="Comic Sans MS" w:cs="Comic Sans MS"/>
          <w:color w:val="535353"/>
        </w:rPr>
        <w:t xml:space="preserve">gaat </w:t>
      </w:r>
      <w:r w:rsidRPr="00FA41CD">
        <w:rPr>
          <w:rFonts w:ascii="Comic Sans MS" w:hAnsi="Comic Sans MS" w:cs="Comic Sans MS"/>
          <w:color w:val="535353"/>
        </w:rPr>
        <w:t>met het huishoudelijk reglement.</w:t>
      </w:r>
    </w:p>
    <w:p w14:paraId="78C2EEAA" w14:textId="77777777" w:rsidR="00FA41CD" w:rsidRPr="00FA41CD" w:rsidRDefault="00255759" w:rsidP="00255759">
      <w:pPr>
        <w:widowControl w:val="0"/>
        <w:numPr>
          <w:ilvl w:val="0"/>
          <w:numId w:val="1"/>
        </w:numPr>
        <w:tabs>
          <w:tab w:val="left" w:pos="220"/>
          <w:tab w:val="left" w:pos="720"/>
        </w:tabs>
        <w:autoSpaceDE w:val="0"/>
        <w:autoSpaceDN w:val="0"/>
        <w:adjustRightInd w:val="0"/>
        <w:ind w:left="0" w:hanging="284"/>
        <w:rPr>
          <w:rFonts w:ascii="Comic Sans MS" w:hAnsi="Comic Sans MS" w:cs="Comic Sans MS"/>
          <w:color w:val="535353"/>
        </w:rPr>
      </w:pPr>
      <w:r>
        <w:rPr>
          <w:rFonts w:ascii="Comic Sans MS" w:hAnsi="Comic Sans MS" w:cs="Comic Sans MS"/>
          <w:color w:val="535353"/>
        </w:rPr>
        <w:t xml:space="preserve">Indien je lidgeld </w:t>
      </w:r>
      <w:r w:rsidR="00FA41CD" w:rsidRPr="00FA41CD">
        <w:rPr>
          <w:rFonts w:ascii="Comic Sans MS" w:hAnsi="Comic Sans MS" w:cs="Comic Sans MS"/>
          <w:color w:val="535353"/>
        </w:rPr>
        <w:t xml:space="preserve">na de derde </w:t>
      </w:r>
      <w:r>
        <w:rPr>
          <w:rFonts w:ascii="Comic Sans MS" w:hAnsi="Comic Sans MS" w:cs="Comic Sans MS"/>
          <w:color w:val="535353"/>
        </w:rPr>
        <w:t>les nog niet betaald is,</w:t>
      </w:r>
      <w:r w:rsidR="00FA41CD" w:rsidRPr="00FA41CD">
        <w:rPr>
          <w:rFonts w:ascii="Comic Sans MS" w:hAnsi="Comic Sans MS" w:cs="Comic Sans MS"/>
          <w:color w:val="535353"/>
        </w:rPr>
        <w:t xml:space="preserve"> zal je, om</w:t>
      </w:r>
      <w:r>
        <w:rPr>
          <w:rFonts w:ascii="Comic Sans MS" w:hAnsi="Comic Sans MS" w:cs="Comic Sans MS"/>
          <w:color w:val="535353"/>
        </w:rPr>
        <w:t xml:space="preserve">wille van </w:t>
      </w:r>
      <w:r w:rsidR="00287161">
        <w:rPr>
          <w:rFonts w:ascii="Comic Sans MS" w:hAnsi="Comic Sans MS" w:cs="Comic Sans MS"/>
          <w:color w:val="535353"/>
        </w:rPr>
        <w:t xml:space="preserve">de </w:t>
      </w:r>
      <w:r w:rsidR="00287161" w:rsidRPr="00FA41CD">
        <w:rPr>
          <w:rFonts w:ascii="Comic Sans MS" w:hAnsi="Comic Sans MS" w:cs="Comic Sans MS"/>
          <w:color w:val="535353"/>
        </w:rPr>
        <w:t>verzekering</w:t>
      </w:r>
      <w:r w:rsidR="00FA41CD" w:rsidRPr="00FA41CD">
        <w:rPr>
          <w:rFonts w:ascii="Comic Sans MS" w:hAnsi="Comic Sans MS" w:cs="Comic Sans MS"/>
          <w:color w:val="535353"/>
        </w:rPr>
        <w:t>, niet meer aan de lessen mogen deelnemen.</w:t>
      </w:r>
    </w:p>
    <w:p w14:paraId="694AF487" w14:textId="77777777" w:rsidR="00FA41CD" w:rsidRPr="00FA41CD" w:rsidRDefault="00FA41CD" w:rsidP="00255759">
      <w:pPr>
        <w:widowControl w:val="0"/>
        <w:numPr>
          <w:ilvl w:val="0"/>
          <w:numId w:val="1"/>
        </w:numPr>
        <w:tabs>
          <w:tab w:val="left" w:pos="220"/>
          <w:tab w:val="left" w:pos="284"/>
        </w:tabs>
        <w:autoSpaceDE w:val="0"/>
        <w:autoSpaceDN w:val="0"/>
        <w:adjustRightInd w:val="0"/>
        <w:ind w:left="0" w:hanging="284"/>
        <w:rPr>
          <w:rFonts w:ascii="Comic Sans MS" w:hAnsi="Comic Sans MS" w:cs="Comic Sans MS"/>
          <w:color w:val="535353"/>
        </w:rPr>
      </w:pPr>
      <w:r w:rsidRPr="00FA41CD">
        <w:rPr>
          <w:rFonts w:ascii="Comic Sans MS" w:hAnsi="Comic Sans MS" w:cs="Comic Sans MS"/>
          <w:color w:val="535353"/>
        </w:rPr>
        <w:t>Terugbetaling van je lidgeld gebeurt </w:t>
      </w:r>
      <w:r w:rsidR="00255759">
        <w:rPr>
          <w:rFonts w:ascii="Comic Sans MS" w:hAnsi="Comic Sans MS" w:cs="Comic Sans MS"/>
          <w:color w:val="535353"/>
        </w:rPr>
        <w:t>enkel om medische redenen</w:t>
      </w:r>
      <w:r w:rsidRPr="00FA41CD">
        <w:rPr>
          <w:rFonts w:ascii="Comic Sans MS" w:hAnsi="Comic Sans MS" w:cs="Comic Sans MS"/>
          <w:color w:val="535353"/>
        </w:rPr>
        <w:t>, en steeds na overleg binnen het bestuur.</w:t>
      </w:r>
      <w:r w:rsidR="00255759">
        <w:rPr>
          <w:rFonts w:ascii="Comic Sans MS" w:hAnsi="Comic Sans MS" w:cs="Comic Sans MS"/>
          <w:color w:val="535353"/>
        </w:rPr>
        <w:t xml:space="preserve"> Hiervoor dien je een medisch attest aan het clubsecretariaat te bezorgen.</w:t>
      </w:r>
    </w:p>
    <w:p w14:paraId="7B93DA26" w14:textId="77777777" w:rsidR="00FA41CD" w:rsidRPr="00FA41CD" w:rsidRDefault="00FA41CD" w:rsidP="00255759">
      <w:pPr>
        <w:widowControl w:val="0"/>
        <w:numPr>
          <w:ilvl w:val="0"/>
          <w:numId w:val="1"/>
        </w:numPr>
        <w:tabs>
          <w:tab w:val="left" w:pos="220"/>
          <w:tab w:val="left" w:pos="284"/>
        </w:tabs>
        <w:autoSpaceDE w:val="0"/>
        <w:autoSpaceDN w:val="0"/>
        <w:adjustRightInd w:val="0"/>
        <w:ind w:left="0" w:hanging="284"/>
        <w:rPr>
          <w:rFonts w:ascii="Comic Sans MS" w:hAnsi="Comic Sans MS" w:cs="Comic Sans MS"/>
          <w:color w:val="535353"/>
        </w:rPr>
      </w:pPr>
      <w:r w:rsidRPr="00FA41CD">
        <w:rPr>
          <w:rFonts w:ascii="Comic Sans MS" w:hAnsi="Comic Sans MS" w:cs="Comic Sans MS"/>
          <w:color w:val="535353"/>
        </w:rPr>
        <w:t>Stoppen om persoonlijke redenen, is geen geldige reden tot terugbetaling.</w:t>
      </w:r>
    </w:p>
    <w:p w14:paraId="7224CE5A" w14:textId="77777777" w:rsidR="00FA41CD" w:rsidRDefault="00FA41CD" w:rsidP="00255759">
      <w:pPr>
        <w:widowControl w:val="0"/>
        <w:numPr>
          <w:ilvl w:val="0"/>
          <w:numId w:val="1"/>
        </w:numPr>
        <w:tabs>
          <w:tab w:val="left" w:pos="220"/>
          <w:tab w:val="left" w:pos="284"/>
        </w:tabs>
        <w:autoSpaceDE w:val="0"/>
        <w:autoSpaceDN w:val="0"/>
        <w:adjustRightInd w:val="0"/>
        <w:ind w:left="0" w:hanging="284"/>
        <w:rPr>
          <w:rFonts w:ascii="Comic Sans MS" w:hAnsi="Comic Sans MS" w:cs="Comic Sans MS"/>
          <w:color w:val="535353"/>
        </w:rPr>
      </w:pPr>
      <w:r w:rsidRPr="00FA41CD">
        <w:rPr>
          <w:rFonts w:ascii="Comic Sans MS" w:hAnsi="Comic Sans MS" w:cs="Comic Sans MS"/>
          <w:color w:val="535353"/>
        </w:rPr>
        <w:t>Voor elke terugbetaling zal e</w:t>
      </w:r>
      <w:r w:rsidR="00255759">
        <w:rPr>
          <w:rFonts w:ascii="Comic Sans MS" w:hAnsi="Comic Sans MS" w:cs="Comic Sans MS"/>
          <w:color w:val="535353"/>
        </w:rPr>
        <w:t>en administratieve kost van € 25</w:t>
      </w:r>
      <w:r w:rsidRPr="00FA41CD">
        <w:rPr>
          <w:rFonts w:ascii="Comic Sans MS" w:hAnsi="Comic Sans MS" w:cs="Comic Sans MS"/>
          <w:color w:val="535353"/>
        </w:rPr>
        <w:t>,00 aangerekend worden.</w:t>
      </w:r>
    </w:p>
    <w:p w14:paraId="090D37ED" w14:textId="77777777" w:rsidR="00255759" w:rsidRPr="00FA41CD" w:rsidRDefault="00255759" w:rsidP="00255759">
      <w:pPr>
        <w:widowControl w:val="0"/>
        <w:tabs>
          <w:tab w:val="left" w:pos="220"/>
          <w:tab w:val="left" w:pos="284"/>
        </w:tabs>
        <w:autoSpaceDE w:val="0"/>
        <w:autoSpaceDN w:val="0"/>
        <w:adjustRightInd w:val="0"/>
        <w:rPr>
          <w:rFonts w:ascii="Comic Sans MS" w:hAnsi="Comic Sans MS" w:cs="Comic Sans MS"/>
          <w:color w:val="535353"/>
        </w:rPr>
      </w:pPr>
    </w:p>
    <w:p w14:paraId="5B2741DC" w14:textId="77777777" w:rsidR="00FA41CD" w:rsidRPr="00287161" w:rsidRDefault="00255759" w:rsidP="00287161">
      <w:pPr>
        <w:widowControl w:val="0"/>
        <w:tabs>
          <w:tab w:val="left" w:pos="220"/>
          <w:tab w:val="left" w:pos="284"/>
        </w:tabs>
        <w:autoSpaceDE w:val="0"/>
        <w:autoSpaceDN w:val="0"/>
        <w:adjustRightInd w:val="0"/>
        <w:rPr>
          <w:rFonts w:ascii="Comic Sans MS" w:hAnsi="Comic Sans MS" w:cs="Comic Sans MS"/>
          <w:color w:val="535353"/>
          <w:sz w:val="28"/>
          <w:u w:val="single"/>
        </w:rPr>
      </w:pPr>
      <w:r w:rsidRPr="00287161">
        <w:rPr>
          <w:rFonts w:ascii="Comic Sans MS" w:hAnsi="Comic Sans MS" w:cs="Comic Sans MS"/>
          <w:color w:val="535353"/>
          <w:sz w:val="28"/>
          <w:u w:val="single"/>
        </w:rPr>
        <w:t>Afspraken in de zaal</w:t>
      </w:r>
    </w:p>
    <w:p w14:paraId="14E2AB01" w14:textId="77777777" w:rsidR="00B76340" w:rsidRDefault="00255759" w:rsidP="00B76340">
      <w:pPr>
        <w:widowControl w:val="0"/>
        <w:numPr>
          <w:ilvl w:val="0"/>
          <w:numId w:val="1"/>
        </w:numPr>
        <w:tabs>
          <w:tab w:val="left" w:pos="220"/>
          <w:tab w:val="left" w:pos="284"/>
        </w:tabs>
        <w:autoSpaceDE w:val="0"/>
        <w:autoSpaceDN w:val="0"/>
        <w:adjustRightInd w:val="0"/>
        <w:ind w:left="0" w:hanging="284"/>
        <w:rPr>
          <w:rFonts w:ascii="Comic Sans MS" w:hAnsi="Comic Sans MS" w:cs="Comic Sans MS"/>
          <w:color w:val="535353"/>
        </w:rPr>
      </w:pPr>
      <w:r>
        <w:rPr>
          <w:rFonts w:ascii="Comic Sans MS" w:hAnsi="Comic Sans MS" w:cs="Comic Sans MS"/>
          <w:color w:val="535353"/>
        </w:rPr>
        <w:t>De sportzalen worden enkel betreden met propere, aangepaste sportschoenen</w:t>
      </w:r>
      <w:r w:rsidR="00287161">
        <w:rPr>
          <w:rFonts w:ascii="Comic Sans MS" w:hAnsi="Comic Sans MS" w:cs="Comic Sans MS"/>
          <w:color w:val="535353"/>
        </w:rPr>
        <w:t>.</w:t>
      </w:r>
      <w:r>
        <w:rPr>
          <w:rFonts w:ascii="Comic Sans MS" w:hAnsi="Comic Sans MS" w:cs="Comic Sans MS"/>
          <w:color w:val="535353"/>
        </w:rPr>
        <w:t xml:space="preserve"> </w:t>
      </w:r>
      <w:r w:rsidR="00B76340">
        <w:rPr>
          <w:rFonts w:ascii="Comic Sans MS" w:hAnsi="Comic Sans MS" w:cs="Comic Sans MS"/>
          <w:color w:val="535353"/>
        </w:rPr>
        <w:t>M</w:t>
      </w:r>
      <w:r w:rsidR="00B76340" w:rsidRPr="00B76340">
        <w:rPr>
          <w:rFonts w:ascii="Comic Sans MS" w:hAnsi="Comic Sans MS" w:cs="Comic Sans MS"/>
          <w:color w:val="535353"/>
        </w:rPr>
        <w:t xml:space="preserve">et de schoenen </w:t>
      </w:r>
      <w:proofErr w:type="gramStart"/>
      <w:r w:rsidR="00B76340" w:rsidRPr="00B76340">
        <w:rPr>
          <w:rFonts w:ascii="Comic Sans MS" w:hAnsi="Comic Sans MS" w:cs="Comic Sans MS"/>
          <w:color w:val="535353"/>
        </w:rPr>
        <w:t>( zelfs</w:t>
      </w:r>
      <w:proofErr w:type="gramEnd"/>
      <w:r w:rsidR="00B76340" w:rsidRPr="00B76340">
        <w:rPr>
          <w:rFonts w:ascii="Comic Sans MS" w:hAnsi="Comic Sans MS" w:cs="Comic Sans MS"/>
          <w:color w:val="535353"/>
        </w:rPr>
        <w:t xml:space="preserve"> al zijn het sportschoenen ) waar je van buiten mee komt mag je niet direct op de sportvloer. </w:t>
      </w:r>
    </w:p>
    <w:p w14:paraId="263DAA8B" w14:textId="77777777" w:rsidR="00B76340" w:rsidRDefault="00B76340" w:rsidP="00B76340">
      <w:pPr>
        <w:widowControl w:val="0"/>
        <w:tabs>
          <w:tab w:val="left" w:pos="220"/>
          <w:tab w:val="left" w:pos="284"/>
        </w:tabs>
        <w:autoSpaceDE w:val="0"/>
        <w:autoSpaceDN w:val="0"/>
        <w:adjustRightInd w:val="0"/>
        <w:rPr>
          <w:rFonts w:ascii="Comic Sans MS" w:hAnsi="Comic Sans MS" w:cs="Comic Sans MS"/>
          <w:color w:val="535353"/>
        </w:rPr>
      </w:pPr>
      <w:r w:rsidRPr="00B76340">
        <w:rPr>
          <w:rFonts w:ascii="Comic Sans MS" w:hAnsi="Comic Sans MS" w:cs="Comic Sans MS"/>
          <w:color w:val="535353"/>
        </w:rPr>
        <w:t>Wissel dus zeker je schoenen bij het binnenkomen of kom niet met sportschoenen aan de voeten vanuit de auto rechtstreeks op de vloer.</w:t>
      </w:r>
    </w:p>
    <w:p w14:paraId="31FED35A" w14:textId="30B47DAB" w:rsidR="00B76340" w:rsidRPr="00B76340" w:rsidRDefault="00B76340" w:rsidP="00B76340">
      <w:pPr>
        <w:widowControl w:val="0"/>
        <w:tabs>
          <w:tab w:val="left" w:pos="220"/>
          <w:tab w:val="left" w:pos="284"/>
        </w:tabs>
        <w:autoSpaceDE w:val="0"/>
        <w:autoSpaceDN w:val="0"/>
        <w:adjustRightInd w:val="0"/>
        <w:rPr>
          <w:rFonts w:ascii="Comic Sans MS" w:hAnsi="Comic Sans MS" w:cs="Comic Sans MS"/>
          <w:color w:val="535353"/>
        </w:rPr>
      </w:pPr>
      <w:r>
        <w:rPr>
          <w:rFonts w:ascii="Comic Sans MS" w:hAnsi="Comic Sans MS" w:cs="Comic Sans MS"/>
          <w:color w:val="535353"/>
        </w:rPr>
        <w:t>S</w:t>
      </w:r>
      <w:r w:rsidRPr="00B76340">
        <w:rPr>
          <w:rFonts w:ascii="Comic Sans MS" w:hAnsi="Comic Sans MS" w:cs="Comic Sans MS"/>
          <w:color w:val="535353"/>
        </w:rPr>
        <w:t>choenen die strepen kunnen achterlaten (vnl. zwarte zolen) zijn niet toegelaten</w:t>
      </w:r>
      <w:r w:rsidRPr="00B76340">
        <w:rPr>
          <w:rFonts w:ascii="Calibri" w:eastAsia="Times New Roman" w:hAnsi="Calibri" w:cs="Calibri"/>
          <w:color w:val="000000"/>
          <w:sz w:val="22"/>
          <w:szCs w:val="22"/>
          <w:lang w:val="nl-BE" w:eastAsia="nl-NL"/>
        </w:rPr>
        <w:t>.</w:t>
      </w:r>
    </w:p>
    <w:p w14:paraId="52BB2AFC" w14:textId="77777777" w:rsidR="004C4C22" w:rsidRDefault="004C4C22" w:rsidP="00287161">
      <w:pPr>
        <w:widowControl w:val="0"/>
        <w:numPr>
          <w:ilvl w:val="0"/>
          <w:numId w:val="1"/>
        </w:numPr>
        <w:tabs>
          <w:tab w:val="left" w:pos="220"/>
          <w:tab w:val="left" w:pos="284"/>
        </w:tabs>
        <w:autoSpaceDE w:val="0"/>
        <w:autoSpaceDN w:val="0"/>
        <w:adjustRightInd w:val="0"/>
        <w:ind w:left="0" w:hanging="284"/>
        <w:rPr>
          <w:rFonts w:ascii="Comic Sans MS" w:hAnsi="Comic Sans MS" w:cs="Comic Sans MS"/>
          <w:color w:val="535353"/>
        </w:rPr>
      </w:pPr>
      <w:r>
        <w:rPr>
          <w:rFonts w:ascii="Comic Sans MS" w:hAnsi="Comic Sans MS" w:cs="Comic Sans MS"/>
          <w:color w:val="535353"/>
        </w:rPr>
        <w:t>Sportkledij is VERPLICHT, dus geen jeansbroeken, kleedjes, laarzen, gewone schoenen, …</w:t>
      </w:r>
    </w:p>
    <w:p w14:paraId="716CF9D5" w14:textId="77777777" w:rsidR="00255759" w:rsidRDefault="00255759" w:rsidP="00287161">
      <w:pPr>
        <w:widowControl w:val="0"/>
        <w:numPr>
          <w:ilvl w:val="0"/>
          <w:numId w:val="1"/>
        </w:numPr>
        <w:tabs>
          <w:tab w:val="left" w:pos="220"/>
          <w:tab w:val="left" w:pos="284"/>
        </w:tabs>
        <w:autoSpaceDE w:val="0"/>
        <w:autoSpaceDN w:val="0"/>
        <w:adjustRightInd w:val="0"/>
        <w:ind w:left="0" w:hanging="284"/>
        <w:rPr>
          <w:rFonts w:ascii="Comic Sans MS" w:hAnsi="Comic Sans MS" w:cs="Comic Sans MS"/>
          <w:color w:val="535353"/>
        </w:rPr>
      </w:pPr>
      <w:r>
        <w:rPr>
          <w:rFonts w:ascii="Comic Sans MS" w:hAnsi="Comic Sans MS" w:cs="Comic Sans MS"/>
          <w:color w:val="535353"/>
        </w:rPr>
        <w:t>Tijdens de danslessen mag er enkel water gedronken worden.</w:t>
      </w:r>
    </w:p>
    <w:p w14:paraId="7CB95CFB" w14:textId="77777777" w:rsidR="00287161" w:rsidRPr="00FA41CD" w:rsidRDefault="00287161" w:rsidP="00287161">
      <w:pPr>
        <w:widowControl w:val="0"/>
        <w:tabs>
          <w:tab w:val="left" w:pos="220"/>
          <w:tab w:val="left" w:pos="284"/>
        </w:tabs>
        <w:autoSpaceDE w:val="0"/>
        <w:autoSpaceDN w:val="0"/>
        <w:adjustRightInd w:val="0"/>
        <w:rPr>
          <w:rFonts w:ascii="Comic Sans MS" w:hAnsi="Comic Sans MS" w:cs="Comic Sans MS"/>
          <w:color w:val="535353"/>
        </w:rPr>
      </w:pPr>
      <w:r>
        <w:rPr>
          <w:rFonts w:ascii="Comic Sans MS" w:hAnsi="Comic Sans MS" w:cs="Comic Sans MS"/>
          <w:color w:val="535353"/>
        </w:rPr>
        <w:t>Frisdranken</w:t>
      </w:r>
      <w:r w:rsidR="00FA41CD" w:rsidRPr="00FA41CD">
        <w:rPr>
          <w:rFonts w:ascii="Comic Sans MS" w:hAnsi="Comic Sans MS" w:cs="Comic Sans MS"/>
          <w:color w:val="535353"/>
        </w:rPr>
        <w:t>, eten en/of snoepwaren zijn uitdrukkelijk verboden</w:t>
      </w:r>
      <w:r>
        <w:rPr>
          <w:rFonts w:ascii="Comic Sans MS" w:hAnsi="Comic Sans MS" w:cs="Comic Sans MS"/>
          <w:color w:val="535353"/>
        </w:rPr>
        <w:t xml:space="preserve"> in de zaal</w:t>
      </w:r>
      <w:r w:rsidR="00FA41CD" w:rsidRPr="00FA41CD">
        <w:rPr>
          <w:rFonts w:ascii="Comic Sans MS" w:hAnsi="Comic Sans MS" w:cs="Comic Sans MS"/>
          <w:color w:val="535353"/>
        </w:rPr>
        <w:t>.</w:t>
      </w:r>
    </w:p>
    <w:p w14:paraId="6E310C15" w14:textId="77777777" w:rsidR="00FA41CD" w:rsidRPr="00FA41CD" w:rsidRDefault="00255759" w:rsidP="00287161">
      <w:pPr>
        <w:widowControl w:val="0"/>
        <w:numPr>
          <w:ilvl w:val="0"/>
          <w:numId w:val="1"/>
        </w:numPr>
        <w:tabs>
          <w:tab w:val="left" w:pos="220"/>
          <w:tab w:val="left" w:pos="284"/>
        </w:tabs>
        <w:autoSpaceDE w:val="0"/>
        <w:autoSpaceDN w:val="0"/>
        <w:adjustRightInd w:val="0"/>
        <w:ind w:left="0" w:hanging="284"/>
        <w:rPr>
          <w:rFonts w:ascii="Comic Sans MS" w:hAnsi="Comic Sans MS" w:cs="Comic Sans MS"/>
          <w:color w:val="535353"/>
        </w:rPr>
      </w:pPr>
      <w:r>
        <w:rPr>
          <w:rFonts w:ascii="Comic Sans MS" w:hAnsi="Comic Sans MS" w:cs="Comic Sans MS"/>
          <w:color w:val="535353"/>
        </w:rPr>
        <w:t>Je afval laat je steeds achter in de voorziene vuilnisbakken (dus geen flesjes achterlaten in de zaal)</w:t>
      </w:r>
    </w:p>
    <w:p w14:paraId="6AA9680E" w14:textId="77777777" w:rsidR="00FA41CD" w:rsidRDefault="00287161" w:rsidP="00287161">
      <w:pPr>
        <w:widowControl w:val="0"/>
        <w:numPr>
          <w:ilvl w:val="0"/>
          <w:numId w:val="1"/>
        </w:numPr>
        <w:tabs>
          <w:tab w:val="left" w:pos="220"/>
          <w:tab w:val="left" w:pos="284"/>
        </w:tabs>
        <w:autoSpaceDE w:val="0"/>
        <w:autoSpaceDN w:val="0"/>
        <w:adjustRightInd w:val="0"/>
        <w:ind w:left="0" w:hanging="284"/>
        <w:rPr>
          <w:rFonts w:ascii="Comic Sans MS" w:hAnsi="Comic Sans MS" w:cs="Comic Sans MS"/>
          <w:color w:val="535353"/>
        </w:rPr>
      </w:pPr>
      <w:r w:rsidRPr="00287161">
        <w:rPr>
          <w:rFonts w:ascii="Comic Sans MS" w:hAnsi="Comic Sans MS" w:cs="Comic Sans MS"/>
          <w:color w:val="535353"/>
        </w:rPr>
        <w:t xml:space="preserve">Waardevolle zaken zoals gsm, portefeuilles, juwelen… laat je nooit onbeheerd achter. </w:t>
      </w:r>
      <w:r>
        <w:rPr>
          <w:rFonts w:ascii="Comic Sans MS" w:hAnsi="Comic Sans MS" w:cs="Comic Sans MS"/>
          <w:color w:val="535353"/>
        </w:rPr>
        <w:t>Deze laat je thuis of geef je</w:t>
      </w:r>
      <w:r w:rsidRPr="00287161">
        <w:rPr>
          <w:rFonts w:ascii="Comic Sans MS" w:hAnsi="Comic Sans MS" w:cs="Comic Sans MS"/>
          <w:color w:val="535353"/>
        </w:rPr>
        <w:t xml:space="preserve"> </w:t>
      </w:r>
      <w:r>
        <w:rPr>
          <w:rFonts w:ascii="Comic Sans MS" w:hAnsi="Comic Sans MS" w:cs="Comic Sans MS"/>
          <w:color w:val="535353"/>
        </w:rPr>
        <w:t>aan iemand in bewaring.</w:t>
      </w:r>
    </w:p>
    <w:p w14:paraId="0009C69E" w14:textId="77777777" w:rsidR="00287161" w:rsidRDefault="00287161" w:rsidP="00287161">
      <w:pPr>
        <w:widowControl w:val="0"/>
        <w:tabs>
          <w:tab w:val="left" w:pos="220"/>
          <w:tab w:val="left" w:pos="284"/>
        </w:tabs>
        <w:autoSpaceDE w:val="0"/>
        <w:autoSpaceDN w:val="0"/>
        <w:adjustRightInd w:val="0"/>
        <w:rPr>
          <w:rFonts w:ascii="Comic Sans MS" w:hAnsi="Comic Sans MS" w:cs="Comic Sans MS"/>
          <w:color w:val="535353"/>
        </w:rPr>
      </w:pPr>
      <w:r>
        <w:rPr>
          <w:rFonts w:ascii="Comic Sans MS" w:hAnsi="Comic Sans MS" w:cs="Comic Sans MS"/>
          <w:color w:val="535353"/>
        </w:rPr>
        <w:t>De club kan niet aansprakelijk gesteld worden voor verlies of diefstal van kledij en/of waardevolle zaken voor, tijdens of na de danslessen.</w:t>
      </w:r>
    </w:p>
    <w:p w14:paraId="5734D0E6" w14:textId="77777777" w:rsidR="00287161" w:rsidRPr="00287161" w:rsidRDefault="00287161" w:rsidP="00287161">
      <w:pPr>
        <w:widowControl w:val="0"/>
        <w:tabs>
          <w:tab w:val="left" w:pos="220"/>
          <w:tab w:val="left" w:pos="284"/>
        </w:tabs>
        <w:autoSpaceDE w:val="0"/>
        <w:autoSpaceDN w:val="0"/>
        <w:adjustRightInd w:val="0"/>
        <w:rPr>
          <w:rFonts w:ascii="Comic Sans MS" w:hAnsi="Comic Sans MS" w:cs="Comic Sans MS"/>
          <w:color w:val="535353"/>
          <w:sz w:val="28"/>
          <w:u w:val="single"/>
        </w:rPr>
      </w:pPr>
    </w:p>
    <w:p w14:paraId="203EF785" w14:textId="77777777" w:rsidR="00287161" w:rsidRPr="00287161" w:rsidRDefault="00FA41CD" w:rsidP="00287161">
      <w:pPr>
        <w:widowControl w:val="0"/>
        <w:tabs>
          <w:tab w:val="left" w:pos="220"/>
          <w:tab w:val="left" w:pos="284"/>
        </w:tabs>
        <w:autoSpaceDE w:val="0"/>
        <w:autoSpaceDN w:val="0"/>
        <w:adjustRightInd w:val="0"/>
        <w:rPr>
          <w:rFonts w:ascii="Comic Sans MS" w:hAnsi="Comic Sans MS" w:cs="Comic Sans MS"/>
          <w:color w:val="535353"/>
          <w:sz w:val="28"/>
          <w:u w:val="single"/>
        </w:rPr>
      </w:pPr>
      <w:r w:rsidRPr="00287161">
        <w:rPr>
          <w:rFonts w:ascii="Comic Sans MS" w:hAnsi="Comic Sans MS" w:cs="Comic Sans MS"/>
          <w:color w:val="535353"/>
          <w:sz w:val="28"/>
          <w:u w:val="single"/>
        </w:rPr>
        <w:t xml:space="preserve">Lessen </w:t>
      </w:r>
      <w:r w:rsidR="00287161">
        <w:rPr>
          <w:rFonts w:ascii="Comic Sans MS" w:hAnsi="Comic Sans MS" w:cs="Comic Sans MS"/>
          <w:color w:val="535353"/>
          <w:sz w:val="28"/>
          <w:u w:val="single"/>
        </w:rPr>
        <w:t>–</w:t>
      </w:r>
      <w:r w:rsidRPr="00287161">
        <w:rPr>
          <w:rFonts w:ascii="Comic Sans MS" w:hAnsi="Comic Sans MS" w:cs="Comic Sans MS"/>
          <w:color w:val="535353"/>
          <w:sz w:val="28"/>
          <w:u w:val="single"/>
        </w:rPr>
        <w:t xml:space="preserve"> aanwezigheden</w:t>
      </w:r>
    </w:p>
    <w:p w14:paraId="2AAA632A" w14:textId="77777777" w:rsidR="00287161" w:rsidRDefault="00287161" w:rsidP="00287161">
      <w:pPr>
        <w:widowControl w:val="0"/>
        <w:numPr>
          <w:ilvl w:val="0"/>
          <w:numId w:val="1"/>
        </w:numPr>
        <w:tabs>
          <w:tab w:val="left" w:pos="220"/>
          <w:tab w:val="left" w:pos="284"/>
        </w:tabs>
        <w:autoSpaceDE w:val="0"/>
        <w:autoSpaceDN w:val="0"/>
        <w:adjustRightInd w:val="0"/>
        <w:ind w:left="0" w:hanging="284"/>
        <w:rPr>
          <w:rFonts w:ascii="Comic Sans MS" w:hAnsi="Comic Sans MS" w:cs="Comic Sans MS"/>
          <w:color w:val="535353"/>
        </w:rPr>
      </w:pPr>
      <w:r>
        <w:rPr>
          <w:rFonts w:ascii="Comic Sans MS" w:hAnsi="Comic Sans MS" w:cs="Comic Sans MS"/>
          <w:color w:val="535353"/>
        </w:rPr>
        <w:t xml:space="preserve">Een regelmatige aanwezigheid in de danslessen is vereist. </w:t>
      </w:r>
    </w:p>
    <w:p w14:paraId="65AAFE6C" w14:textId="77777777" w:rsidR="00FA41CD" w:rsidRPr="00287161" w:rsidRDefault="00FA41CD" w:rsidP="00287161">
      <w:pPr>
        <w:widowControl w:val="0"/>
        <w:numPr>
          <w:ilvl w:val="0"/>
          <w:numId w:val="1"/>
        </w:numPr>
        <w:tabs>
          <w:tab w:val="left" w:pos="220"/>
          <w:tab w:val="left" w:pos="284"/>
        </w:tabs>
        <w:autoSpaceDE w:val="0"/>
        <w:autoSpaceDN w:val="0"/>
        <w:adjustRightInd w:val="0"/>
        <w:ind w:left="0" w:hanging="284"/>
        <w:rPr>
          <w:rFonts w:ascii="Comic Sans MS" w:hAnsi="Comic Sans MS" w:cs="Comic Sans MS"/>
          <w:color w:val="535353"/>
        </w:rPr>
      </w:pPr>
      <w:r w:rsidRPr="00287161">
        <w:rPr>
          <w:rFonts w:ascii="Comic Sans MS" w:hAnsi="Comic Sans MS" w:cs="Comic Sans MS"/>
          <w:color w:val="535353"/>
        </w:rPr>
        <w:t xml:space="preserve">Ouders </w:t>
      </w:r>
      <w:r w:rsidR="003E28E1">
        <w:rPr>
          <w:rFonts w:ascii="Comic Sans MS" w:hAnsi="Comic Sans MS" w:cs="Comic Sans MS"/>
          <w:color w:val="535353"/>
        </w:rPr>
        <w:t xml:space="preserve">of de personen die de danser naar de les brengen </w:t>
      </w:r>
      <w:r w:rsidRPr="00287161">
        <w:rPr>
          <w:rFonts w:ascii="Comic Sans MS" w:hAnsi="Comic Sans MS" w:cs="Comic Sans MS"/>
          <w:color w:val="535353"/>
        </w:rPr>
        <w:t>controleren steed</w:t>
      </w:r>
      <w:r w:rsidR="00287161">
        <w:rPr>
          <w:rFonts w:ascii="Comic Sans MS" w:hAnsi="Comic Sans MS" w:cs="Comic Sans MS"/>
          <w:color w:val="535353"/>
        </w:rPr>
        <w:t>s of de lesgever(s)</w:t>
      </w:r>
      <w:r w:rsidRPr="00287161">
        <w:rPr>
          <w:rFonts w:ascii="Comic Sans MS" w:hAnsi="Comic Sans MS" w:cs="Comic Sans MS"/>
          <w:color w:val="535353"/>
        </w:rPr>
        <w:t xml:space="preserve"> aanwezig is</w:t>
      </w:r>
      <w:r w:rsidR="00287161">
        <w:rPr>
          <w:rFonts w:ascii="Comic Sans MS" w:hAnsi="Comic Sans MS" w:cs="Comic Sans MS"/>
          <w:color w:val="535353"/>
        </w:rPr>
        <w:t>(zijn)</w:t>
      </w:r>
      <w:r w:rsidRPr="00287161">
        <w:rPr>
          <w:rFonts w:ascii="Comic Sans MS" w:hAnsi="Comic Sans MS" w:cs="Comic Sans MS"/>
          <w:color w:val="535353"/>
        </w:rPr>
        <w:t xml:space="preserve"> bij het begin van de les.</w:t>
      </w:r>
      <w:r w:rsidR="00287161">
        <w:rPr>
          <w:rFonts w:ascii="Comic Sans MS" w:hAnsi="Comic Sans MS" w:cs="Comic Sans MS"/>
          <w:color w:val="535353"/>
        </w:rPr>
        <w:t xml:space="preserve"> </w:t>
      </w:r>
    </w:p>
    <w:p w14:paraId="6BEF6FF7" w14:textId="77777777" w:rsidR="00FA41CD" w:rsidRPr="00287161" w:rsidRDefault="003E28E1" w:rsidP="00287161">
      <w:pPr>
        <w:widowControl w:val="0"/>
        <w:numPr>
          <w:ilvl w:val="0"/>
          <w:numId w:val="1"/>
        </w:numPr>
        <w:tabs>
          <w:tab w:val="left" w:pos="220"/>
          <w:tab w:val="left" w:pos="284"/>
        </w:tabs>
        <w:autoSpaceDE w:val="0"/>
        <w:autoSpaceDN w:val="0"/>
        <w:adjustRightInd w:val="0"/>
        <w:ind w:left="0" w:hanging="284"/>
        <w:rPr>
          <w:rFonts w:ascii="Comic Sans MS" w:hAnsi="Comic Sans MS" w:cs="Comic Sans MS"/>
          <w:color w:val="535353"/>
        </w:rPr>
      </w:pPr>
      <w:r>
        <w:rPr>
          <w:rFonts w:ascii="Comic Sans MS" w:hAnsi="Comic Sans MS" w:cs="Comic Sans MS"/>
          <w:color w:val="535353"/>
        </w:rPr>
        <w:t xml:space="preserve">Je zorgt ervoor dat je 10 minuten voor aanvang van de les aanwezig bent, zonder de voorgaande les te storen. </w:t>
      </w:r>
    </w:p>
    <w:p w14:paraId="5BA744CC" w14:textId="77777777" w:rsidR="00056AE3" w:rsidRDefault="003E28E1" w:rsidP="00287161">
      <w:pPr>
        <w:widowControl w:val="0"/>
        <w:numPr>
          <w:ilvl w:val="0"/>
          <w:numId w:val="1"/>
        </w:numPr>
        <w:tabs>
          <w:tab w:val="left" w:pos="220"/>
          <w:tab w:val="left" w:pos="284"/>
        </w:tabs>
        <w:autoSpaceDE w:val="0"/>
        <w:autoSpaceDN w:val="0"/>
        <w:adjustRightInd w:val="0"/>
        <w:ind w:left="0" w:hanging="284"/>
        <w:rPr>
          <w:rFonts w:ascii="Comic Sans MS" w:hAnsi="Comic Sans MS" w:cs="Comic Sans MS"/>
          <w:color w:val="535353"/>
        </w:rPr>
      </w:pPr>
      <w:r>
        <w:rPr>
          <w:rFonts w:ascii="Comic Sans MS" w:hAnsi="Comic Sans MS" w:cs="Comic Sans MS"/>
          <w:color w:val="535353"/>
        </w:rPr>
        <w:t>Je blijft steeds tot</w:t>
      </w:r>
      <w:r w:rsidR="00FA41CD" w:rsidRPr="00287161">
        <w:rPr>
          <w:rFonts w:ascii="Comic Sans MS" w:hAnsi="Comic Sans MS" w:cs="Comic Sans MS"/>
          <w:color w:val="535353"/>
        </w:rPr>
        <w:t xml:space="preserve"> het einde van de les. </w:t>
      </w:r>
    </w:p>
    <w:p w14:paraId="3B073FDE" w14:textId="77777777" w:rsidR="003E28E1" w:rsidRDefault="00056AE3" w:rsidP="00056AE3">
      <w:pPr>
        <w:widowControl w:val="0"/>
        <w:tabs>
          <w:tab w:val="left" w:pos="220"/>
          <w:tab w:val="left" w:pos="284"/>
        </w:tabs>
        <w:autoSpaceDE w:val="0"/>
        <w:autoSpaceDN w:val="0"/>
        <w:adjustRightInd w:val="0"/>
        <w:rPr>
          <w:rFonts w:ascii="Comic Sans MS" w:hAnsi="Comic Sans MS" w:cs="Comic Sans MS"/>
          <w:color w:val="535353"/>
        </w:rPr>
      </w:pPr>
      <w:r>
        <w:rPr>
          <w:rFonts w:ascii="Comic Sans MS" w:hAnsi="Comic Sans MS" w:cs="Comic Sans MS"/>
          <w:color w:val="535353"/>
        </w:rPr>
        <w:t>Indien je niet tijdig opgehaald bent, dan verwittig je de aanwezige lesgever.</w:t>
      </w:r>
    </w:p>
    <w:p w14:paraId="202A07DC" w14:textId="77777777" w:rsidR="00056AE3" w:rsidRDefault="00056AE3" w:rsidP="00056AE3">
      <w:pPr>
        <w:widowControl w:val="0"/>
        <w:tabs>
          <w:tab w:val="left" w:pos="220"/>
          <w:tab w:val="left" w:pos="284"/>
        </w:tabs>
        <w:autoSpaceDE w:val="0"/>
        <w:autoSpaceDN w:val="0"/>
        <w:adjustRightInd w:val="0"/>
        <w:rPr>
          <w:rFonts w:ascii="Comic Sans MS" w:hAnsi="Comic Sans MS" w:cs="Comic Sans MS"/>
          <w:color w:val="535353"/>
        </w:rPr>
      </w:pPr>
      <w:r>
        <w:rPr>
          <w:rFonts w:ascii="Comic Sans MS" w:hAnsi="Comic Sans MS" w:cs="Comic Sans MS"/>
          <w:color w:val="535353"/>
        </w:rPr>
        <w:t xml:space="preserve">Aan de ouders wordt gevraagd om de lesgever te verwittigen indien </w:t>
      </w:r>
      <w:r w:rsidR="004C4C22">
        <w:rPr>
          <w:rFonts w:ascii="Comic Sans MS" w:hAnsi="Comic Sans MS" w:cs="Comic Sans MS"/>
          <w:color w:val="535353"/>
        </w:rPr>
        <w:t xml:space="preserve">iemand niet tijdig kan opgehaald worden. </w:t>
      </w:r>
    </w:p>
    <w:p w14:paraId="1745D780" w14:textId="0ABBA488" w:rsidR="00B76340" w:rsidRPr="00B76340" w:rsidRDefault="003E28E1" w:rsidP="00B76340">
      <w:pPr>
        <w:widowControl w:val="0"/>
        <w:numPr>
          <w:ilvl w:val="0"/>
          <w:numId w:val="1"/>
        </w:numPr>
        <w:tabs>
          <w:tab w:val="left" w:pos="220"/>
          <w:tab w:val="left" w:pos="284"/>
        </w:tabs>
        <w:autoSpaceDE w:val="0"/>
        <w:autoSpaceDN w:val="0"/>
        <w:adjustRightInd w:val="0"/>
        <w:ind w:left="0" w:hanging="284"/>
        <w:rPr>
          <w:rFonts w:ascii="Comic Sans MS" w:hAnsi="Comic Sans MS" w:cs="Comic Sans MS"/>
          <w:color w:val="535353"/>
        </w:rPr>
      </w:pPr>
      <w:r>
        <w:rPr>
          <w:rFonts w:ascii="Comic Sans MS" w:hAnsi="Comic Sans MS" w:cs="Comic Sans MS"/>
          <w:color w:val="535353"/>
        </w:rPr>
        <w:t>Indien</w:t>
      </w:r>
      <w:r w:rsidR="00FA41CD" w:rsidRPr="00287161">
        <w:rPr>
          <w:rFonts w:ascii="Comic Sans MS" w:hAnsi="Comic Sans MS" w:cs="Comic Sans MS"/>
          <w:color w:val="535353"/>
        </w:rPr>
        <w:t xml:space="preserve"> je door omstandigheden toch vroeger </w:t>
      </w:r>
      <w:r>
        <w:rPr>
          <w:rFonts w:ascii="Comic Sans MS" w:hAnsi="Comic Sans MS" w:cs="Comic Sans MS"/>
          <w:color w:val="535353"/>
        </w:rPr>
        <w:t xml:space="preserve">moet </w:t>
      </w:r>
      <w:r w:rsidR="00FA41CD" w:rsidRPr="00287161">
        <w:rPr>
          <w:rFonts w:ascii="Comic Sans MS" w:hAnsi="Comic Sans MS" w:cs="Comic Sans MS"/>
          <w:color w:val="535353"/>
        </w:rPr>
        <w:t>vertrekken, dan breng je de lesgever voor het begin van de les van op de hoogte.</w:t>
      </w:r>
    </w:p>
    <w:p w14:paraId="448D29BA" w14:textId="77777777" w:rsidR="00056AE3" w:rsidRPr="00056AE3" w:rsidRDefault="00056AE3" w:rsidP="00056AE3">
      <w:pPr>
        <w:widowControl w:val="0"/>
        <w:numPr>
          <w:ilvl w:val="0"/>
          <w:numId w:val="1"/>
        </w:numPr>
        <w:tabs>
          <w:tab w:val="left" w:pos="220"/>
          <w:tab w:val="left" w:pos="284"/>
        </w:tabs>
        <w:autoSpaceDE w:val="0"/>
        <w:autoSpaceDN w:val="0"/>
        <w:adjustRightInd w:val="0"/>
        <w:ind w:left="0" w:hanging="284"/>
        <w:rPr>
          <w:rFonts w:ascii="Comic Sans MS" w:hAnsi="Comic Sans MS" w:cs="Comic Sans MS"/>
          <w:color w:val="535353"/>
        </w:rPr>
      </w:pPr>
      <w:r>
        <w:rPr>
          <w:rFonts w:ascii="Comic Sans MS" w:hAnsi="Comic Sans MS" w:cs="Comic Sans MS"/>
          <w:color w:val="535353"/>
        </w:rPr>
        <w:t xml:space="preserve">De verantwoordelijkheid van de lesgever duurt tot 10 minuten na afloop van de </w:t>
      </w:r>
      <w:r>
        <w:rPr>
          <w:rFonts w:ascii="Comic Sans MS" w:hAnsi="Comic Sans MS" w:cs="Comic Sans MS"/>
          <w:color w:val="535353"/>
        </w:rPr>
        <w:lastRenderedPageBreak/>
        <w:t>les. Deze geldt enkel indien de danser in de zaal aanwezig blijft.</w:t>
      </w:r>
    </w:p>
    <w:p w14:paraId="76868C46" w14:textId="77777777" w:rsidR="00FA41CD" w:rsidRPr="00287161" w:rsidRDefault="00287161" w:rsidP="00287161">
      <w:pPr>
        <w:widowControl w:val="0"/>
        <w:numPr>
          <w:ilvl w:val="0"/>
          <w:numId w:val="1"/>
        </w:numPr>
        <w:tabs>
          <w:tab w:val="left" w:pos="220"/>
          <w:tab w:val="left" w:pos="284"/>
        </w:tabs>
        <w:autoSpaceDE w:val="0"/>
        <w:autoSpaceDN w:val="0"/>
        <w:adjustRightInd w:val="0"/>
        <w:ind w:left="0" w:hanging="284"/>
        <w:rPr>
          <w:rFonts w:ascii="Comic Sans MS" w:hAnsi="Comic Sans MS" w:cs="Comic Sans MS"/>
          <w:color w:val="535353"/>
        </w:rPr>
      </w:pPr>
      <w:r>
        <w:rPr>
          <w:rFonts w:ascii="Comic Sans MS" w:hAnsi="Comic Sans MS" w:cs="Comic Sans MS"/>
          <w:color w:val="535353"/>
        </w:rPr>
        <w:t xml:space="preserve">Indien je niet </w:t>
      </w:r>
      <w:r w:rsidR="003E28E1">
        <w:rPr>
          <w:rFonts w:ascii="Comic Sans MS" w:hAnsi="Comic Sans MS" w:cs="Comic Sans MS"/>
          <w:color w:val="535353"/>
        </w:rPr>
        <w:t xml:space="preserve">regelmatig aanwezig bent tijdens de lessen, dan kan je deelname aan het optreden op het einde van het dansjaar geweigerd worden. </w:t>
      </w:r>
    </w:p>
    <w:p w14:paraId="474158C6" w14:textId="77777777" w:rsidR="004C4C22" w:rsidRDefault="004C4C22" w:rsidP="003E28E1">
      <w:pPr>
        <w:widowControl w:val="0"/>
        <w:tabs>
          <w:tab w:val="left" w:pos="220"/>
          <w:tab w:val="left" w:pos="284"/>
        </w:tabs>
        <w:autoSpaceDE w:val="0"/>
        <w:autoSpaceDN w:val="0"/>
        <w:adjustRightInd w:val="0"/>
        <w:rPr>
          <w:rFonts w:ascii="Comic Sans MS" w:hAnsi="Comic Sans MS" w:cs="Comic Sans MS"/>
          <w:color w:val="535353"/>
          <w:sz w:val="28"/>
          <w:u w:val="single"/>
        </w:rPr>
      </w:pPr>
    </w:p>
    <w:p w14:paraId="30F78A95" w14:textId="77777777" w:rsidR="00FA41CD" w:rsidRPr="003E28E1" w:rsidRDefault="00FA41CD" w:rsidP="004C4C22">
      <w:pPr>
        <w:widowControl w:val="0"/>
        <w:tabs>
          <w:tab w:val="left" w:pos="220"/>
          <w:tab w:val="left" w:pos="284"/>
        </w:tabs>
        <w:autoSpaceDE w:val="0"/>
        <w:autoSpaceDN w:val="0"/>
        <w:adjustRightInd w:val="0"/>
        <w:rPr>
          <w:rFonts w:ascii="Comic Sans MS" w:hAnsi="Comic Sans MS" w:cs="Comic Sans MS"/>
          <w:color w:val="535353"/>
          <w:sz w:val="28"/>
          <w:u w:val="single"/>
        </w:rPr>
      </w:pPr>
      <w:r w:rsidRPr="003E28E1">
        <w:rPr>
          <w:rFonts w:ascii="Comic Sans MS" w:hAnsi="Comic Sans MS" w:cs="Comic Sans MS"/>
          <w:color w:val="535353"/>
          <w:sz w:val="28"/>
          <w:u w:val="single"/>
        </w:rPr>
        <w:t>Groepsindeling</w:t>
      </w:r>
    </w:p>
    <w:p w14:paraId="238C4A20" w14:textId="77777777" w:rsidR="00FA41CD" w:rsidRDefault="00FA41CD" w:rsidP="00287161">
      <w:pPr>
        <w:widowControl w:val="0"/>
        <w:numPr>
          <w:ilvl w:val="0"/>
          <w:numId w:val="1"/>
        </w:numPr>
        <w:tabs>
          <w:tab w:val="left" w:pos="220"/>
          <w:tab w:val="left" w:pos="284"/>
        </w:tabs>
        <w:autoSpaceDE w:val="0"/>
        <w:autoSpaceDN w:val="0"/>
        <w:adjustRightInd w:val="0"/>
        <w:ind w:left="0" w:hanging="284"/>
        <w:rPr>
          <w:rFonts w:ascii="Comic Sans MS" w:hAnsi="Comic Sans MS" w:cs="Comic Sans MS"/>
          <w:color w:val="535353"/>
        </w:rPr>
      </w:pPr>
      <w:r w:rsidRPr="00287161">
        <w:rPr>
          <w:rFonts w:ascii="Comic Sans MS" w:hAnsi="Comic Sans MS" w:cs="Comic Sans MS"/>
          <w:color w:val="535353"/>
        </w:rPr>
        <w:t xml:space="preserve">De indeling van de groepen </w:t>
      </w:r>
      <w:r w:rsidR="003E28E1">
        <w:rPr>
          <w:rFonts w:ascii="Comic Sans MS" w:hAnsi="Comic Sans MS" w:cs="Comic Sans MS"/>
          <w:color w:val="535353"/>
        </w:rPr>
        <w:t>gebeurt door de lesgevers en het clubbestuur.</w:t>
      </w:r>
    </w:p>
    <w:p w14:paraId="580478DA" w14:textId="77777777" w:rsidR="00056AE3" w:rsidRDefault="00056AE3" w:rsidP="003E28E1">
      <w:pPr>
        <w:widowControl w:val="0"/>
        <w:numPr>
          <w:ilvl w:val="0"/>
          <w:numId w:val="1"/>
        </w:numPr>
        <w:tabs>
          <w:tab w:val="left" w:pos="220"/>
          <w:tab w:val="left" w:pos="284"/>
        </w:tabs>
        <w:autoSpaceDE w:val="0"/>
        <w:autoSpaceDN w:val="0"/>
        <w:adjustRightInd w:val="0"/>
        <w:ind w:left="0" w:hanging="284"/>
        <w:rPr>
          <w:rFonts w:ascii="Comic Sans MS" w:hAnsi="Comic Sans MS" w:cs="Comic Sans MS"/>
          <w:color w:val="535353"/>
        </w:rPr>
      </w:pPr>
      <w:r>
        <w:rPr>
          <w:rFonts w:ascii="Comic Sans MS" w:hAnsi="Comic Sans MS" w:cs="Comic Sans MS"/>
          <w:color w:val="535353"/>
        </w:rPr>
        <w:t>Iedereen danst in de voor hem/haar aangepaste niveaugroep (op leeftijd).</w:t>
      </w:r>
    </w:p>
    <w:p w14:paraId="3E9D2B1F" w14:textId="77777777" w:rsidR="003E28E1" w:rsidRDefault="00056AE3" w:rsidP="00056AE3">
      <w:pPr>
        <w:widowControl w:val="0"/>
        <w:tabs>
          <w:tab w:val="left" w:pos="220"/>
          <w:tab w:val="left" w:pos="284"/>
        </w:tabs>
        <w:autoSpaceDE w:val="0"/>
        <w:autoSpaceDN w:val="0"/>
        <w:adjustRightInd w:val="0"/>
        <w:rPr>
          <w:rFonts w:ascii="Comic Sans MS" w:hAnsi="Comic Sans MS" w:cs="Comic Sans MS"/>
          <w:color w:val="535353"/>
        </w:rPr>
      </w:pPr>
      <w:r>
        <w:rPr>
          <w:rFonts w:ascii="Comic Sans MS" w:hAnsi="Comic Sans MS" w:cs="Comic Sans MS"/>
          <w:color w:val="535353"/>
        </w:rPr>
        <w:t xml:space="preserve">Uitzonderingen kunnen enkel door de lesgevers en/of clubbestuur toegestaan worden. Het is niet toegelaten om zelf van niveaugroep te wisselen. </w:t>
      </w:r>
    </w:p>
    <w:p w14:paraId="2E8C1BA1" w14:textId="77777777" w:rsidR="003E28E1" w:rsidRDefault="003E28E1" w:rsidP="003E28E1">
      <w:pPr>
        <w:widowControl w:val="0"/>
        <w:numPr>
          <w:ilvl w:val="0"/>
          <w:numId w:val="1"/>
        </w:numPr>
        <w:tabs>
          <w:tab w:val="left" w:pos="220"/>
          <w:tab w:val="left" w:pos="284"/>
        </w:tabs>
        <w:autoSpaceDE w:val="0"/>
        <w:autoSpaceDN w:val="0"/>
        <w:adjustRightInd w:val="0"/>
        <w:ind w:left="0" w:hanging="284"/>
        <w:rPr>
          <w:rFonts w:ascii="Comic Sans MS" w:hAnsi="Comic Sans MS" w:cs="Comic Sans MS"/>
          <w:color w:val="535353"/>
        </w:rPr>
      </w:pPr>
      <w:r>
        <w:rPr>
          <w:rFonts w:ascii="Comic Sans MS" w:hAnsi="Comic Sans MS" w:cs="Comic Sans MS"/>
          <w:color w:val="535353"/>
        </w:rPr>
        <w:t>Indien je op eigen vraag van groep wenst te veranderen</w:t>
      </w:r>
      <w:r w:rsidRPr="00287161">
        <w:rPr>
          <w:rFonts w:ascii="Comic Sans MS" w:hAnsi="Comic Sans MS" w:cs="Comic Sans MS"/>
          <w:color w:val="535353"/>
        </w:rPr>
        <w:t xml:space="preserve"> (bv om met vriendinnen toch in dezelfde groep te zitten) </w:t>
      </w:r>
      <w:r>
        <w:rPr>
          <w:rFonts w:ascii="Comic Sans MS" w:hAnsi="Comic Sans MS" w:cs="Comic Sans MS"/>
          <w:color w:val="535353"/>
        </w:rPr>
        <w:t>dan kan dit enkel naar een lagere niveaugroep</w:t>
      </w:r>
      <w:r w:rsidRPr="00287161">
        <w:rPr>
          <w:rFonts w:ascii="Comic Sans MS" w:hAnsi="Comic Sans MS" w:cs="Comic Sans MS"/>
          <w:color w:val="535353"/>
        </w:rPr>
        <w:t>. </w:t>
      </w:r>
    </w:p>
    <w:p w14:paraId="1463BAE6" w14:textId="77777777" w:rsidR="003E28E1" w:rsidRPr="00287161" w:rsidRDefault="003E28E1" w:rsidP="003E28E1">
      <w:pPr>
        <w:widowControl w:val="0"/>
        <w:tabs>
          <w:tab w:val="left" w:pos="220"/>
          <w:tab w:val="left" w:pos="284"/>
        </w:tabs>
        <w:autoSpaceDE w:val="0"/>
        <w:autoSpaceDN w:val="0"/>
        <w:adjustRightInd w:val="0"/>
        <w:rPr>
          <w:rFonts w:ascii="Comic Sans MS" w:hAnsi="Comic Sans MS" w:cs="Comic Sans MS"/>
          <w:color w:val="535353"/>
        </w:rPr>
      </w:pPr>
    </w:p>
    <w:p w14:paraId="5105CB6A" w14:textId="77777777" w:rsidR="004C4C22" w:rsidRPr="004C4C22" w:rsidRDefault="00FA41CD" w:rsidP="004C4C22">
      <w:pPr>
        <w:widowControl w:val="0"/>
        <w:tabs>
          <w:tab w:val="left" w:pos="220"/>
          <w:tab w:val="left" w:pos="284"/>
        </w:tabs>
        <w:autoSpaceDE w:val="0"/>
        <w:autoSpaceDN w:val="0"/>
        <w:adjustRightInd w:val="0"/>
        <w:rPr>
          <w:rFonts w:ascii="Comic Sans MS" w:hAnsi="Comic Sans MS" w:cs="Comic Sans MS"/>
          <w:color w:val="535353"/>
          <w:sz w:val="28"/>
          <w:u w:val="single"/>
        </w:rPr>
      </w:pPr>
      <w:r w:rsidRPr="004C4C22">
        <w:rPr>
          <w:rFonts w:ascii="Comic Sans MS" w:hAnsi="Comic Sans MS" w:cs="Comic Sans MS"/>
          <w:color w:val="535353"/>
          <w:sz w:val="28"/>
          <w:u w:val="single"/>
        </w:rPr>
        <w:t>Gedrag</w:t>
      </w:r>
    </w:p>
    <w:p w14:paraId="665994BF" w14:textId="77777777" w:rsidR="00FA41CD" w:rsidRPr="004C4C22" w:rsidRDefault="004C4C22" w:rsidP="004C4C22">
      <w:pPr>
        <w:widowControl w:val="0"/>
        <w:numPr>
          <w:ilvl w:val="0"/>
          <w:numId w:val="1"/>
        </w:numPr>
        <w:tabs>
          <w:tab w:val="left" w:pos="220"/>
          <w:tab w:val="left" w:pos="284"/>
        </w:tabs>
        <w:autoSpaceDE w:val="0"/>
        <w:autoSpaceDN w:val="0"/>
        <w:adjustRightInd w:val="0"/>
        <w:ind w:left="0" w:hanging="284"/>
        <w:rPr>
          <w:rFonts w:ascii="Comic Sans MS" w:hAnsi="Comic Sans MS" w:cs="Comic Sans MS"/>
          <w:color w:val="535353"/>
        </w:rPr>
      </w:pPr>
      <w:r>
        <w:rPr>
          <w:rFonts w:ascii="Comic Sans MS" w:hAnsi="Comic Sans MS" w:cs="Comic Sans MS"/>
          <w:color w:val="535353"/>
        </w:rPr>
        <w:t>Onze club hecht heel veel belang aan gedrag, respect, omgang met de andere dansers, beleefdheid, …</w:t>
      </w:r>
    </w:p>
    <w:p w14:paraId="15AC4B2A" w14:textId="77777777" w:rsidR="00FA41CD" w:rsidRDefault="00FA41CD" w:rsidP="004C4C22">
      <w:pPr>
        <w:widowControl w:val="0"/>
        <w:numPr>
          <w:ilvl w:val="0"/>
          <w:numId w:val="1"/>
        </w:numPr>
        <w:tabs>
          <w:tab w:val="left" w:pos="220"/>
          <w:tab w:val="left" w:pos="284"/>
        </w:tabs>
        <w:autoSpaceDE w:val="0"/>
        <w:autoSpaceDN w:val="0"/>
        <w:adjustRightInd w:val="0"/>
        <w:ind w:left="0" w:hanging="284"/>
        <w:rPr>
          <w:rFonts w:ascii="Comic Sans MS" w:hAnsi="Comic Sans MS" w:cs="Comic Sans MS"/>
          <w:color w:val="535353"/>
        </w:rPr>
      </w:pPr>
      <w:r w:rsidRPr="00287161">
        <w:rPr>
          <w:rFonts w:ascii="Comic Sans MS" w:hAnsi="Comic Sans MS" w:cs="Comic Sans MS"/>
          <w:color w:val="535353"/>
        </w:rPr>
        <w:t>Beslissingen van lesgevers worden steeds gerespecteerd.</w:t>
      </w:r>
    </w:p>
    <w:p w14:paraId="0DCC53B1" w14:textId="77777777" w:rsidR="004C4C22" w:rsidRPr="004C4C22" w:rsidRDefault="004C4C22" w:rsidP="004C4C22">
      <w:pPr>
        <w:widowControl w:val="0"/>
        <w:numPr>
          <w:ilvl w:val="0"/>
          <w:numId w:val="1"/>
        </w:numPr>
        <w:tabs>
          <w:tab w:val="left" w:pos="220"/>
          <w:tab w:val="left" w:pos="284"/>
        </w:tabs>
        <w:autoSpaceDE w:val="0"/>
        <w:autoSpaceDN w:val="0"/>
        <w:adjustRightInd w:val="0"/>
        <w:ind w:left="0" w:hanging="284"/>
        <w:rPr>
          <w:rFonts w:ascii="Comic Sans MS" w:hAnsi="Comic Sans MS" w:cs="Comic Sans MS"/>
          <w:color w:val="535353"/>
        </w:rPr>
      </w:pPr>
      <w:r>
        <w:rPr>
          <w:rFonts w:ascii="Comic Sans MS" w:hAnsi="Comic Sans MS" w:cs="Comic Sans MS"/>
          <w:color w:val="535353"/>
        </w:rPr>
        <w:t>Sociale media worden niet gebruikt om negatieve zaken i.v.m. de club te verspreiden. Indien dit toch gebeurt, kunnen er vanuit de club sancties opgelegd worden. Als je met iets niet akkoord bent, gelieve dan de club of de lesgevers persoonlijk te contacteren.</w:t>
      </w:r>
    </w:p>
    <w:p w14:paraId="66A00372" w14:textId="77777777" w:rsidR="003E28E1" w:rsidRPr="00287161" w:rsidRDefault="003E28E1" w:rsidP="003E28E1">
      <w:pPr>
        <w:widowControl w:val="0"/>
        <w:tabs>
          <w:tab w:val="left" w:pos="220"/>
          <w:tab w:val="left" w:pos="284"/>
        </w:tabs>
        <w:autoSpaceDE w:val="0"/>
        <w:autoSpaceDN w:val="0"/>
        <w:adjustRightInd w:val="0"/>
        <w:rPr>
          <w:rFonts w:ascii="Comic Sans MS" w:hAnsi="Comic Sans MS" w:cs="Comic Sans MS"/>
          <w:color w:val="535353"/>
        </w:rPr>
      </w:pPr>
    </w:p>
    <w:p w14:paraId="23B11BD6" w14:textId="77777777" w:rsidR="00FA41CD" w:rsidRPr="004C4C22" w:rsidRDefault="00FA41CD" w:rsidP="004C4C22">
      <w:pPr>
        <w:widowControl w:val="0"/>
        <w:tabs>
          <w:tab w:val="left" w:pos="220"/>
          <w:tab w:val="left" w:pos="284"/>
        </w:tabs>
        <w:autoSpaceDE w:val="0"/>
        <w:autoSpaceDN w:val="0"/>
        <w:adjustRightInd w:val="0"/>
        <w:rPr>
          <w:rFonts w:ascii="Comic Sans MS" w:hAnsi="Comic Sans MS" w:cs="Comic Sans MS"/>
          <w:color w:val="535353"/>
          <w:sz w:val="28"/>
          <w:u w:val="single"/>
        </w:rPr>
      </w:pPr>
      <w:r w:rsidRPr="004C4C22">
        <w:rPr>
          <w:rFonts w:ascii="Comic Sans MS" w:hAnsi="Comic Sans MS" w:cs="Comic Sans MS"/>
          <w:color w:val="535353"/>
          <w:sz w:val="28"/>
          <w:u w:val="single"/>
        </w:rPr>
        <w:t>Verzekering</w:t>
      </w:r>
    </w:p>
    <w:p w14:paraId="5C85980A" w14:textId="77777777" w:rsidR="00FA41CD" w:rsidRPr="00287161" w:rsidRDefault="00FA41CD" w:rsidP="00287161">
      <w:pPr>
        <w:widowControl w:val="0"/>
        <w:numPr>
          <w:ilvl w:val="0"/>
          <w:numId w:val="1"/>
        </w:numPr>
        <w:tabs>
          <w:tab w:val="left" w:pos="220"/>
          <w:tab w:val="left" w:pos="284"/>
        </w:tabs>
        <w:autoSpaceDE w:val="0"/>
        <w:autoSpaceDN w:val="0"/>
        <w:adjustRightInd w:val="0"/>
        <w:ind w:left="0" w:hanging="284"/>
        <w:rPr>
          <w:rFonts w:ascii="Comic Sans MS" w:hAnsi="Comic Sans MS" w:cs="Comic Sans MS"/>
          <w:color w:val="535353"/>
        </w:rPr>
      </w:pPr>
      <w:r w:rsidRPr="00287161">
        <w:rPr>
          <w:rFonts w:ascii="Comic Sans MS" w:hAnsi="Comic Sans MS" w:cs="Comic Sans MS"/>
          <w:color w:val="535353"/>
        </w:rPr>
        <w:t xml:space="preserve">Als danser ben je </w:t>
      </w:r>
      <w:r w:rsidR="004C4C22">
        <w:rPr>
          <w:rFonts w:ascii="Comic Sans MS" w:hAnsi="Comic Sans MS" w:cs="Comic Sans MS"/>
          <w:color w:val="535353"/>
        </w:rPr>
        <w:t xml:space="preserve">via </w:t>
      </w:r>
      <w:r w:rsidR="00E963F9">
        <w:rPr>
          <w:rFonts w:ascii="Comic Sans MS" w:hAnsi="Comic Sans MS" w:cs="Comic Sans MS"/>
          <w:color w:val="535353"/>
        </w:rPr>
        <w:t xml:space="preserve">onze federatie </w:t>
      </w:r>
      <w:r w:rsidR="004C4C22">
        <w:rPr>
          <w:rFonts w:ascii="Comic Sans MS" w:hAnsi="Comic Sans MS" w:cs="Comic Sans MS"/>
          <w:color w:val="535353"/>
        </w:rPr>
        <w:t xml:space="preserve">Danssport Vlaanderen </w:t>
      </w:r>
      <w:r w:rsidR="00E963F9">
        <w:rPr>
          <w:rFonts w:ascii="Comic Sans MS" w:hAnsi="Comic Sans MS" w:cs="Comic Sans MS"/>
          <w:color w:val="535353"/>
        </w:rPr>
        <w:t xml:space="preserve">(verzekeringsmaatschappij Ethias) </w:t>
      </w:r>
      <w:r w:rsidRPr="00287161">
        <w:rPr>
          <w:rFonts w:ascii="Comic Sans MS" w:hAnsi="Comic Sans MS" w:cs="Comic Sans MS"/>
          <w:color w:val="535353"/>
        </w:rPr>
        <w:t>verzekerd tijdens de lessen en op de kortste/snelste weg van en naar huis.</w:t>
      </w:r>
    </w:p>
    <w:p w14:paraId="0C26936C" w14:textId="77777777" w:rsidR="00FA41CD" w:rsidRDefault="00FA41CD" w:rsidP="00287161">
      <w:pPr>
        <w:widowControl w:val="0"/>
        <w:numPr>
          <w:ilvl w:val="0"/>
          <w:numId w:val="1"/>
        </w:numPr>
        <w:tabs>
          <w:tab w:val="left" w:pos="220"/>
          <w:tab w:val="left" w:pos="284"/>
        </w:tabs>
        <w:autoSpaceDE w:val="0"/>
        <w:autoSpaceDN w:val="0"/>
        <w:adjustRightInd w:val="0"/>
        <w:ind w:left="0" w:hanging="284"/>
        <w:rPr>
          <w:rFonts w:ascii="Comic Sans MS" w:hAnsi="Comic Sans MS" w:cs="Comic Sans MS"/>
          <w:color w:val="535353"/>
        </w:rPr>
      </w:pPr>
      <w:r w:rsidRPr="00287161">
        <w:rPr>
          <w:rFonts w:ascii="Comic Sans MS" w:hAnsi="Comic Sans MS" w:cs="Comic Sans MS"/>
          <w:color w:val="535353"/>
        </w:rPr>
        <w:t>Bij eventuele o</w:t>
      </w:r>
      <w:r w:rsidR="00E963F9">
        <w:rPr>
          <w:rFonts w:ascii="Comic Sans MS" w:hAnsi="Comic Sans MS" w:cs="Comic Sans MS"/>
          <w:color w:val="535353"/>
        </w:rPr>
        <w:t>ngevallen of kwetsuren dien je</w:t>
      </w:r>
      <w:r w:rsidRPr="00287161">
        <w:rPr>
          <w:rFonts w:ascii="Comic Sans MS" w:hAnsi="Comic Sans MS" w:cs="Comic Sans MS"/>
          <w:color w:val="535353"/>
        </w:rPr>
        <w:t xml:space="preserve"> binnen de 24 uur het secretariaat te verwittigen, maar het is wenselijk om een kwetsuur reeds tijdens/na de les aan de lesgever te melden.</w:t>
      </w:r>
    </w:p>
    <w:p w14:paraId="3EF25D44" w14:textId="77777777" w:rsidR="004C4C22" w:rsidRPr="00287161" w:rsidRDefault="004C4C22" w:rsidP="00287161">
      <w:pPr>
        <w:widowControl w:val="0"/>
        <w:numPr>
          <w:ilvl w:val="0"/>
          <w:numId w:val="1"/>
        </w:numPr>
        <w:tabs>
          <w:tab w:val="left" w:pos="220"/>
          <w:tab w:val="left" w:pos="284"/>
        </w:tabs>
        <w:autoSpaceDE w:val="0"/>
        <w:autoSpaceDN w:val="0"/>
        <w:adjustRightInd w:val="0"/>
        <w:ind w:left="0" w:hanging="284"/>
        <w:rPr>
          <w:rFonts w:ascii="Comic Sans MS" w:hAnsi="Comic Sans MS" w:cs="Comic Sans MS"/>
          <w:color w:val="535353"/>
        </w:rPr>
      </w:pPr>
      <w:r>
        <w:rPr>
          <w:rFonts w:ascii="Comic Sans MS" w:hAnsi="Comic Sans MS" w:cs="Comic Sans MS"/>
          <w:color w:val="535353"/>
        </w:rPr>
        <w:t xml:space="preserve">De procedure ivm het afhandelen van ongevalsaangiftes vind je terug op </w:t>
      </w:r>
      <w:r w:rsidR="00E963F9">
        <w:rPr>
          <w:rFonts w:ascii="Comic Sans MS" w:hAnsi="Comic Sans MS" w:cs="Comic Sans MS"/>
          <w:color w:val="535353"/>
        </w:rPr>
        <w:t>de website onder “praktische info – verzekering”.</w:t>
      </w:r>
    </w:p>
    <w:p w14:paraId="72F0DB08" w14:textId="77777777" w:rsidR="00E963F9" w:rsidRDefault="00E963F9" w:rsidP="00E963F9">
      <w:pPr>
        <w:widowControl w:val="0"/>
        <w:tabs>
          <w:tab w:val="left" w:pos="220"/>
          <w:tab w:val="left" w:pos="284"/>
        </w:tabs>
        <w:autoSpaceDE w:val="0"/>
        <w:autoSpaceDN w:val="0"/>
        <w:adjustRightInd w:val="0"/>
        <w:rPr>
          <w:rFonts w:ascii="Comic Sans MS" w:hAnsi="Comic Sans MS" w:cs="Comic Sans MS"/>
          <w:color w:val="535353"/>
          <w:sz w:val="28"/>
          <w:u w:val="single"/>
        </w:rPr>
      </w:pPr>
    </w:p>
    <w:p w14:paraId="1D0FC03D" w14:textId="77777777" w:rsidR="00E963F9" w:rsidRPr="00056AE3" w:rsidRDefault="00E963F9" w:rsidP="00E963F9">
      <w:pPr>
        <w:widowControl w:val="0"/>
        <w:tabs>
          <w:tab w:val="left" w:pos="220"/>
          <w:tab w:val="left" w:pos="284"/>
        </w:tabs>
        <w:autoSpaceDE w:val="0"/>
        <w:autoSpaceDN w:val="0"/>
        <w:adjustRightInd w:val="0"/>
        <w:rPr>
          <w:rFonts w:ascii="Comic Sans MS" w:hAnsi="Comic Sans MS" w:cs="Comic Sans MS"/>
          <w:color w:val="535353"/>
          <w:sz w:val="28"/>
          <w:u w:val="single"/>
        </w:rPr>
      </w:pPr>
      <w:r>
        <w:rPr>
          <w:rFonts w:ascii="Comic Sans MS" w:hAnsi="Comic Sans MS" w:cs="Comic Sans MS"/>
          <w:color w:val="535353"/>
          <w:sz w:val="28"/>
          <w:u w:val="single"/>
        </w:rPr>
        <w:t>Choreografieën - muziek</w:t>
      </w:r>
    </w:p>
    <w:p w14:paraId="004EA13B" w14:textId="77777777" w:rsidR="00E963F9" w:rsidRDefault="00E963F9" w:rsidP="00E963F9">
      <w:pPr>
        <w:widowControl w:val="0"/>
        <w:tabs>
          <w:tab w:val="left" w:pos="220"/>
          <w:tab w:val="left" w:pos="284"/>
        </w:tabs>
        <w:autoSpaceDE w:val="0"/>
        <w:autoSpaceDN w:val="0"/>
        <w:adjustRightInd w:val="0"/>
        <w:rPr>
          <w:rFonts w:ascii="Comic Sans MS" w:hAnsi="Comic Sans MS" w:cs="Comic Sans MS"/>
          <w:color w:val="535353"/>
        </w:rPr>
      </w:pPr>
    </w:p>
    <w:p w14:paraId="638C0955" w14:textId="77777777" w:rsidR="00E963F9" w:rsidRDefault="00E963F9" w:rsidP="00E963F9">
      <w:pPr>
        <w:spacing w:line="276" w:lineRule="auto"/>
        <w:rPr>
          <w:rFonts w:ascii="Comic Sans MS" w:hAnsi="Comic Sans MS"/>
        </w:rPr>
      </w:pPr>
      <w:r>
        <w:rPr>
          <w:rFonts w:ascii="Comic Sans MS" w:hAnsi="Comic Sans MS"/>
        </w:rPr>
        <w:t xml:space="preserve">De trainers bouwen met de dansers een unieke choreografie op en besteden veel tijd aan de voorbereiding ervan! </w:t>
      </w:r>
    </w:p>
    <w:p w14:paraId="0E4EE4DD" w14:textId="77777777" w:rsidR="00FA41CD" w:rsidRPr="005D10C2" w:rsidRDefault="005D10C2" w:rsidP="00E963F9">
      <w:pPr>
        <w:spacing w:line="276" w:lineRule="auto"/>
        <w:rPr>
          <w:rFonts w:ascii="Comic Sans MS" w:hAnsi="Comic Sans MS"/>
        </w:rPr>
      </w:pPr>
      <w:r>
        <w:rPr>
          <w:rFonts w:ascii="Comic Sans MS" w:hAnsi="Comic Sans MS" w:cs="Comic Sans MS"/>
          <w:color w:val="535353"/>
        </w:rPr>
        <w:t>Het is v</w:t>
      </w:r>
      <w:r w:rsidRPr="00287161">
        <w:rPr>
          <w:rFonts w:ascii="Comic Sans MS" w:hAnsi="Comic Sans MS" w:cs="Comic Sans MS"/>
          <w:color w:val="535353"/>
        </w:rPr>
        <w:t>erboden o</w:t>
      </w:r>
      <w:r>
        <w:rPr>
          <w:rFonts w:ascii="Comic Sans MS" w:hAnsi="Comic Sans MS" w:cs="Comic Sans MS"/>
          <w:color w:val="535353"/>
        </w:rPr>
        <w:t>m deze choreografieën of</w:t>
      </w:r>
      <w:r w:rsidRPr="00287161">
        <w:rPr>
          <w:rFonts w:ascii="Comic Sans MS" w:hAnsi="Comic Sans MS" w:cs="Comic Sans MS"/>
          <w:color w:val="535353"/>
        </w:rPr>
        <w:t xml:space="preserve"> een deel daarvan, </w:t>
      </w:r>
      <w:r>
        <w:rPr>
          <w:rFonts w:ascii="Comic Sans MS" w:hAnsi="Comic Sans MS" w:cs="Comic Sans MS"/>
          <w:color w:val="535353"/>
        </w:rPr>
        <w:t>uit respect voor de lesgevers, voor andere doeleinden(auditie, optreden buiten de club, lesgeven) te gebruiken.</w:t>
      </w:r>
    </w:p>
    <w:p w14:paraId="5FF4462C" w14:textId="77777777" w:rsidR="00E963F9" w:rsidRPr="00287161" w:rsidRDefault="00E963F9" w:rsidP="003E28E1">
      <w:pPr>
        <w:widowControl w:val="0"/>
        <w:tabs>
          <w:tab w:val="left" w:pos="220"/>
          <w:tab w:val="left" w:pos="284"/>
        </w:tabs>
        <w:autoSpaceDE w:val="0"/>
        <w:autoSpaceDN w:val="0"/>
        <w:adjustRightInd w:val="0"/>
        <w:rPr>
          <w:rFonts w:ascii="Comic Sans MS" w:hAnsi="Comic Sans MS" w:cs="Comic Sans MS"/>
          <w:color w:val="535353"/>
        </w:rPr>
      </w:pPr>
    </w:p>
    <w:p w14:paraId="3934E9F1" w14:textId="77777777" w:rsidR="00FA41CD" w:rsidRPr="005D10C2" w:rsidRDefault="00FA41CD" w:rsidP="005D10C2">
      <w:pPr>
        <w:widowControl w:val="0"/>
        <w:tabs>
          <w:tab w:val="left" w:pos="220"/>
          <w:tab w:val="left" w:pos="284"/>
        </w:tabs>
        <w:autoSpaceDE w:val="0"/>
        <w:autoSpaceDN w:val="0"/>
        <w:adjustRightInd w:val="0"/>
        <w:rPr>
          <w:rFonts w:ascii="Comic Sans MS" w:hAnsi="Comic Sans MS" w:cs="Comic Sans MS"/>
          <w:color w:val="535353"/>
          <w:sz w:val="28"/>
          <w:u w:val="single"/>
        </w:rPr>
      </w:pPr>
      <w:r w:rsidRPr="005D10C2">
        <w:rPr>
          <w:rFonts w:ascii="Comic Sans MS" w:hAnsi="Comic Sans MS" w:cs="Comic Sans MS"/>
          <w:color w:val="535353"/>
          <w:sz w:val="28"/>
          <w:u w:val="single"/>
        </w:rPr>
        <w:t>Foto en film</w:t>
      </w:r>
    </w:p>
    <w:p w14:paraId="3DFF81DE" w14:textId="1CFECA81" w:rsidR="005D10C2" w:rsidRDefault="005D10C2" w:rsidP="00287161">
      <w:pPr>
        <w:widowControl w:val="0"/>
        <w:numPr>
          <w:ilvl w:val="0"/>
          <w:numId w:val="1"/>
        </w:numPr>
        <w:tabs>
          <w:tab w:val="left" w:pos="220"/>
          <w:tab w:val="left" w:pos="284"/>
        </w:tabs>
        <w:autoSpaceDE w:val="0"/>
        <w:autoSpaceDN w:val="0"/>
        <w:adjustRightInd w:val="0"/>
        <w:ind w:left="0" w:hanging="284"/>
        <w:rPr>
          <w:rFonts w:ascii="Comic Sans MS" w:hAnsi="Comic Sans MS" w:cs="Comic Sans MS"/>
          <w:color w:val="535353"/>
        </w:rPr>
      </w:pPr>
      <w:r w:rsidRPr="005D10C2">
        <w:rPr>
          <w:rFonts w:ascii="Comic Sans MS" w:hAnsi="Comic Sans MS" w:cs="Comic Sans MS"/>
          <w:color w:val="535353"/>
        </w:rPr>
        <w:t>Als lid van Dance Planet geef je de club de toestemming om tijdens het clubgebeuren gefotografee</w:t>
      </w:r>
      <w:r w:rsidR="00EF693D">
        <w:rPr>
          <w:rFonts w:ascii="Comic Sans MS" w:hAnsi="Comic Sans MS" w:cs="Comic Sans MS"/>
          <w:color w:val="535353"/>
        </w:rPr>
        <w:t xml:space="preserve">rd of gefilmd te worden </w:t>
      </w:r>
      <w:r w:rsidRPr="005D10C2">
        <w:rPr>
          <w:rFonts w:ascii="Comic Sans MS" w:hAnsi="Comic Sans MS" w:cs="Comic Sans MS"/>
          <w:color w:val="535353"/>
        </w:rPr>
        <w:t>door de club hiervoor aangestelde personen</w:t>
      </w:r>
      <w:r w:rsidRPr="00287161">
        <w:rPr>
          <w:rFonts w:ascii="Comic Sans MS" w:hAnsi="Comic Sans MS" w:cs="Comic Sans MS"/>
          <w:color w:val="535353"/>
        </w:rPr>
        <w:t xml:space="preserve"> </w:t>
      </w:r>
    </w:p>
    <w:p w14:paraId="453E81C6" w14:textId="6B1414A5" w:rsidR="00FA41CD" w:rsidRPr="00B76340" w:rsidRDefault="00FA41CD" w:rsidP="00E963F9">
      <w:pPr>
        <w:widowControl w:val="0"/>
        <w:numPr>
          <w:ilvl w:val="0"/>
          <w:numId w:val="1"/>
        </w:numPr>
        <w:tabs>
          <w:tab w:val="left" w:pos="220"/>
          <w:tab w:val="left" w:pos="284"/>
        </w:tabs>
        <w:autoSpaceDE w:val="0"/>
        <w:autoSpaceDN w:val="0"/>
        <w:adjustRightInd w:val="0"/>
        <w:ind w:left="0" w:hanging="284"/>
        <w:rPr>
          <w:rFonts w:ascii="Comic Sans MS" w:hAnsi="Comic Sans MS" w:cs="Comic Sans MS"/>
          <w:color w:val="535353"/>
        </w:rPr>
      </w:pPr>
      <w:r w:rsidRPr="00287161">
        <w:rPr>
          <w:rFonts w:ascii="Comic Sans MS" w:hAnsi="Comic Sans MS" w:cs="Comic Sans MS"/>
          <w:color w:val="535353"/>
        </w:rPr>
        <w:t>De club mag deze foto’s gebruiken voor publicitaire doeleinden en publicatie</w:t>
      </w:r>
      <w:r w:rsidR="005D10C2">
        <w:rPr>
          <w:rFonts w:ascii="Comic Sans MS" w:hAnsi="Comic Sans MS" w:cs="Comic Sans MS"/>
          <w:color w:val="535353"/>
        </w:rPr>
        <w:t>s</w:t>
      </w:r>
      <w:r w:rsidRPr="00287161">
        <w:rPr>
          <w:rFonts w:ascii="Comic Sans MS" w:hAnsi="Comic Sans MS" w:cs="Comic Sans MS"/>
          <w:color w:val="535353"/>
        </w:rPr>
        <w:t xml:space="preserve"> op de eigen website</w:t>
      </w:r>
      <w:r w:rsidR="005D10C2">
        <w:rPr>
          <w:rFonts w:ascii="Comic Sans MS" w:hAnsi="Comic Sans MS" w:cs="Comic Sans MS"/>
          <w:color w:val="535353"/>
        </w:rPr>
        <w:t xml:space="preserve"> en Facebookpagina</w:t>
      </w:r>
      <w:r w:rsidRPr="00287161">
        <w:rPr>
          <w:rFonts w:ascii="Comic Sans MS" w:hAnsi="Comic Sans MS" w:cs="Comic Sans MS"/>
          <w:color w:val="535353"/>
        </w:rPr>
        <w:t>.</w:t>
      </w:r>
      <w:bookmarkStart w:id="0" w:name="_GoBack"/>
      <w:bookmarkEnd w:id="0"/>
    </w:p>
    <w:p w14:paraId="0A0567B8" w14:textId="77777777" w:rsidR="00FA41CD" w:rsidRPr="00FA41CD" w:rsidRDefault="00FA41CD" w:rsidP="00255759">
      <w:pPr>
        <w:rPr>
          <w:sz w:val="22"/>
        </w:rPr>
      </w:pPr>
    </w:p>
    <w:p w14:paraId="33463E3F" w14:textId="77777777" w:rsidR="00FA41CD" w:rsidRPr="00FA41CD" w:rsidRDefault="00FA41CD" w:rsidP="00255759">
      <w:pPr>
        <w:tabs>
          <w:tab w:val="left" w:pos="6373"/>
        </w:tabs>
        <w:rPr>
          <w:sz w:val="21"/>
        </w:rPr>
      </w:pPr>
      <w:r>
        <w:tab/>
      </w:r>
    </w:p>
    <w:sectPr w:rsidR="00FA41CD" w:rsidRPr="00FA41CD" w:rsidSect="00056AE3">
      <w:pgSz w:w="11900" w:h="16840" w:code="9"/>
      <w:pgMar w:top="605" w:right="1417" w:bottom="52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ABF7E64"/>
    <w:multiLevelType w:val="hybridMultilevel"/>
    <w:tmpl w:val="16BA2C0A"/>
    <w:lvl w:ilvl="0" w:tplc="9A0EAAB2">
      <w:start w:val="1"/>
      <w:numFmt w:val="bullet"/>
      <w:lvlText w:val=""/>
      <w:lvlJc w:val="left"/>
      <w:pPr>
        <w:ind w:left="170" w:hanging="17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FFE34CC"/>
    <w:multiLevelType w:val="hybridMultilevel"/>
    <w:tmpl w:val="7E227F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E063925"/>
    <w:multiLevelType w:val="hybridMultilevel"/>
    <w:tmpl w:val="EB54AB82"/>
    <w:lvl w:ilvl="0" w:tplc="6F2A33E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91F7277"/>
    <w:multiLevelType w:val="hybridMultilevel"/>
    <w:tmpl w:val="30DCED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54B440D"/>
    <w:multiLevelType w:val="hybridMultilevel"/>
    <w:tmpl w:val="EB20DA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B0D1FCC"/>
    <w:multiLevelType w:val="hybridMultilevel"/>
    <w:tmpl w:val="2154EC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B7E2016"/>
    <w:multiLevelType w:val="hybridMultilevel"/>
    <w:tmpl w:val="249E37CC"/>
    <w:lvl w:ilvl="0" w:tplc="6F2A33E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9"/>
  </w:num>
  <w:num w:numId="8">
    <w:abstractNumId w:val="10"/>
  </w:num>
  <w:num w:numId="9">
    <w:abstractNumId w:val="6"/>
  </w:num>
  <w:num w:numId="10">
    <w:abstractNumId w:val="7"/>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1CD"/>
    <w:rsid w:val="00010F17"/>
    <w:rsid w:val="00056AE3"/>
    <w:rsid w:val="00255759"/>
    <w:rsid w:val="00287161"/>
    <w:rsid w:val="003E28E1"/>
    <w:rsid w:val="004C4C22"/>
    <w:rsid w:val="005D10C2"/>
    <w:rsid w:val="00684CC9"/>
    <w:rsid w:val="00936755"/>
    <w:rsid w:val="00A524DE"/>
    <w:rsid w:val="00B76340"/>
    <w:rsid w:val="00E963F9"/>
    <w:rsid w:val="00EF693D"/>
    <w:rsid w:val="00FA41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0FAC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87161"/>
    <w:pPr>
      <w:ind w:left="720"/>
      <w:contextualSpacing/>
    </w:pPr>
  </w:style>
  <w:style w:type="character" w:customStyle="1" w:styleId="apple-converted-space">
    <w:name w:val="apple-converted-space"/>
    <w:basedOn w:val="Standaardalinea-lettertype"/>
    <w:rsid w:val="00B76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7140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718</Words>
  <Characters>3950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Merckx</dc:creator>
  <cp:keywords/>
  <dc:description/>
  <cp:lastModifiedBy>Microsoft Office-gebruiker</cp:lastModifiedBy>
  <cp:revision>3</cp:revision>
  <cp:lastPrinted>2016-09-04T07:08:00Z</cp:lastPrinted>
  <dcterms:created xsi:type="dcterms:W3CDTF">2016-08-15T09:26:00Z</dcterms:created>
  <dcterms:modified xsi:type="dcterms:W3CDTF">2018-08-10T12:57:00Z</dcterms:modified>
</cp:coreProperties>
</file>